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96"/>
        <w:gridCol w:w="959"/>
        <w:gridCol w:w="3978"/>
        <w:gridCol w:w="900"/>
        <w:gridCol w:w="2070"/>
        <w:gridCol w:w="5390"/>
      </w:tblGrid>
      <w:tr w:rsidR="00EE49EF" w:rsidRPr="005853FD" w:rsidTr="00A959D0">
        <w:trPr>
          <w:trHeight w:val="623"/>
        </w:trPr>
        <w:tc>
          <w:tcPr>
            <w:tcW w:w="1296" w:type="dxa"/>
          </w:tcPr>
          <w:p w:rsidR="007E2596" w:rsidRPr="005853FD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C130E8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юни-юли</w:t>
            </w:r>
          </w:p>
          <w:p w:rsidR="00DF5FFA" w:rsidRPr="0098771F" w:rsidRDefault="005853F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  <w:r w:rsidR="00C130E8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.</w:t>
            </w:r>
          </w:p>
        </w:tc>
        <w:tc>
          <w:tcPr>
            <w:tcW w:w="959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3978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900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070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5390" w:type="dxa"/>
          </w:tcPr>
          <w:p w:rsidR="007E2596" w:rsidRPr="005853F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5853F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767665" w:rsidRPr="00657CE3" w:rsidTr="002F136B">
        <w:trPr>
          <w:trHeight w:val="623"/>
        </w:trPr>
        <w:tc>
          <w:tcPr>
            <w:tcW w:w="1296" w:type="dxa"/>
          </w:tcPr>
          <w:p w:rsidR="00767665" w:rsidRPr="00657CE3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657CE3">
              <w:rPr>
                <w:rFonts w:ascii="Times New Roman" w:hAnsi="Times New Roman" w:cs="Times New Roman"/>
                <w:lang w:val="bg-BG"/>
              </w:rPr>
              <w:t>8.06.2020</w:t>
            </w:r>
          </w:p>
        </w:tc>
        <w:tc>
          <w:tcPr>
            <w:tcW w:w="959" w:type="dxa"/>
          </w:tcPr>
          <w:p w:rsidR="00767665" w:rsidRPr="00657CE3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657CE3">
              <w:rPr>
                <w:rFonts w:ascii="Times New Roman" w:hAnsi="Times New Roman" w:cs="Times New Roman"/>
              </w:rPr>
              <w:t xml:space="preserve">8.30 </w:t>
            </w:r>
            <w:r w:rsidRPr="00657CE3">
              <w:rPr>
                <w:rFonts w:ascii="Times New Roman" w:hAnsi="Times New Roman" w:cs="Times New Roman"/>
                <w:lang w:val="bg-BG"/>
              </w:rPr>
              <w:t>-</w:t>
            </w:r>
            <w:r w:rsidRPr="00657CE3">
              <w:rPr>
                <w:rFonts w:ascii="Times New Roman" w:hAnsi="Times New Roman" w:cs="Times New Roman"/>
              </w:rPr>
              <w:t>14</w:t>
            </w:r>
            <w:r w:rsidRPr="00657CE3">
              <w:rPr>
                <w:rFonts w:ascii="Times New Roman" w:hAnsi="Times New Roman" w:cs="Times New Roman"/>
                <w:lang w:val="bg-BG"/>
              </w:rPr>
              <w:t>.00</w:t>
            </w:r>
          </w:p>
        </w:tc>
        <w:tc>
          <w:tcPr>
            <w:tcW w:w="3978" w:type="dxa"/>
          </w:tcPr>
          <w:p w:rsidR="00767665" w:rsidRPr="00657CE3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57CE3">
              <w:rPr>
                <w:rFonts w:ascii="Times New Roman" w:hAnsi="Times New Roman" w:cs="Times New Roman"/>
              </w:rPr>
              <w:t>Практическа</w:t>
            </w:r>
            <w:proofErr w:type="spellEnd"/>
            <w:r w:rsidRPr="00657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CE3">
              <w:rPr>
                <w:rFonts w:ascii="Times New Roman" w:hAnsi="Times New Roman" w:cs="Times New Roman"/>
              </w:rPr>
              <w:t>фонетика</w:t>
            </w:r>
            <w:proofErr w:type="spellEnd"/>
            <w:r w:rsidRPr="00657CE3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657CE3"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900" w:type="dxa"/>
          </w:tcPr>
          <w:p w:rsidR="00767665" w:rsidRPr="00657CE3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657CE3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767665" w:rsidRPr="00657CE3" w:rsidRDefault="00A3264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767665" w:rsidRPr="00657CE3">
              <w:rPr>
                <w:rFonts w:ascii="Times New Roman" w:hAnsi="Times New Roman" w:cs="Times New Roman"/>
                <w:lang w:val="bg-BG"/>
              </w:rPr>
              <w:t>оц. д-р Снежина Димитрова</w:t>
            </w:r>
          </w:p>
        </w:tc>
        <w:tc>
          <w:tcPr>
            <w:tcW w:w="5390" w:type="dxa"/>
          </w:tcPr>
          <w:p w:rsidR="00767665" w:rsidRPr="00657CE3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57CE3">
              <w:rPr>
                <w:rFonts w:ascii="Times New Roman" w:hAnsi="Times New Roman" w:cs="Times New Roman"/>
              </w:rPr>
              <w:t>Мудъл</w:t>
            </w:r>
            <w:proofErr w:type="spellEnd"/>
            <w:r w:rsidRPr="00657CE3">
              <w:rPr>
                <w:rFonts w:ascii="Times New Roman" w:hAnsi="Times New Roman" w:cs="Times New Roman"/>
                <w:lang w:val="bg-BG"/>
              </w:rPr>
              <w:t>, по групи</w:t>
            </w:r>
          </w:p>
        </w:tc>
      </w:tr>
      <w:tr w:rsidR="00767665" w:rsidRPr="005853FD" w:rsidTr="002F136B">
        <w:trPr>
          <w:trHeight w:val="623"/>
        </w:trPr>
        <w:tc>
          <w:tcPr>
            <w:tcW w:w="1296" w:type="dxa"/>
          </w:tcPr>
          <w:p w:rsidR="00767665" w:rsidRPr="005853FD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10.06.2020</w:t>
            </w:r>
          </w:p>
        </w:tc>
        <w:tc>
          <w:tcPr>
            <w:tcW w:w="959" w:type="dxa"/>
          </w:tcPr>
          <w:p w:rsidR="00767665" w:rsidRPr="005853FD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8" w:type="dxa"/>
          </w:tcPr>
          <w:p w:rsidR="00767665" w:rsidRPr="005853FD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090E53">
              <w:rPr>
                <w:rFonts w:ascii="Times New Roman" w:hAnsi="Times New Roman" w:cs="Times New Roman"/>
              </w:rPr>
              <w:t>Английски</w:t>
            </w:r>
            <w:proofErr w:type="spellEnd"/>
            <w:r w:rsidRPr="00090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E53">
              <w:rPr>
                <w:rFonts w:ascii="Times New Roman" w:hAnsi="Times New Roman" w:cs="Times New Roman"/>
              </w:rPr>
              <w:t>за</w:t>
            </w:r>
            <w:proofErr w:type="spellEnd"/>
            <w:r w:rsidRPr="00090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E53">
              <w:rPr>
                <w:rFonts w:ascii="Times New Roman" w:hAnsi="Times New Roman" w:cs="Times New Roman"/>
              </w:rPr>
              <w:t>социални</w:t>
            </w:r>
            <w:proofErr w:type="spellEnd"/>
            <w:r w:rsidRPr="00090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E53">
              <w:rPr>
                <w:rFonts w:ascii="Times New Roman" w:hAnsi="Times New Roman" w:cs="Times New Roman"/>
              </w:rPr>
              <w:t>контакти</w:t>
            </w:r>
            <w:proofErr w:type="spellEnd"/>
          </w:p>
        </w:tc>
        <w:tc>
          <w:tcPr>
            <w:tcW w:w="900" w:type="dxa"/>
          </w:tcPr>
          <w:p w:rsidR="00767665" w:rsidRPr="005853FD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D84FCC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767665" w:rsidRPr="005853FD" w:rsidRDefault="00A3264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767665">
              <w:rPr>
                <w:rFonts w:ascii="Times New Roman" w:hAnsi="Times New Roman" w:cs="Times New Roman"/>
                <w:lang w:val="bg-BG"/>
              </w:rPr>
              <w:t>л. ас. д-р Емилия Славова</w:t>
            </w:r>
          </w:p>
        </w:tc>
        <w:tc>
          <w:tcPr>
            <w:tcW w:w="5390" w:type="dxa"/>
          </w:tcPr>
          <w:p w:rsidR="00767665" w:rsidRPr="005853FD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Краен срок за предаване на курсовите работи – 10.06.2020 г.</w:t>
            </w:r>
          </w:p>
        </w:tc>
      </w:tr>
      <w:tr w:rsidR="00767665" w:rsidRPr="00A959D0" w:rsidTr="002F136B">
        <w:trPr>
          <w:trHeight w:val="623"/>
        </w:trPr>
        <w:tc>
          <w:tcPr>
            <w:tcW w:w="1296" w:type="dxa"/>
          </w:tcPr>
          <w:p w:rsidR="00767665" w:rsidRPr="00A959D0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A959D0">
              <w:rPr>
                <w:rFonts w:ascii="Times New Roman" w:hAnsi="Times New Roman" w:cs="Times New Roman"/>
                <w:lang w:val="bg-BG"/>
              </w:rPr>
              <w:t>10.06.2020</w:t>
            </w:r>
          </w:p>
        </w:tc>
        <w:tc>
          <w:tcPr>
            <w:tcW w:w="959" w:type="dxa"/>
          </w:tcPr>
          <w:p w:rsidR="00767665" w:rsidRPr="00A959D0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A959D0"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978" w:type="dxa"/>
          </w:tcPr>
          <w:p w:rsidR="00767665" w:rsidRPr="00A959D0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959D0">
              <w:rPr>
                <w:rFonts w:ascii="Times New Roman" w:hAnsi="Times New Roman" w:cs="Times New Roman"/>
              </w:rPr>
              <w:t>Езикова</w:t>
            </w:r>
            <w:proofErr w:type="spellEnd"/>
            <w:r w:rsidRPr="00A95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D0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A959D0">
              <w:rPr>
                <w:rFonts w:ascii="Times New Roman" w:hAnsi="Times New Roman" w:cs="Times New Roman"/>
              </w:rPr>
              <w:t xml:space="preserve">, II </w:t>
            </w:r>
            <w:proofErr w:type="spellStart"/>
            <w:r w:rsidRPr="00A959D0"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900" w:type="dxa"/>
          </w:tcPr>
          <w:p w:rsidR="00767665" w:rsidRPr="00A959D0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A959D0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767665" w:rsidRPr="00A959D0" w:rsidRDefault="00A3264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767665" w:rsidRPr="00A959D0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proofErr w:type="gramStart"/>
            <w:r w:rsidR="00767665" w:rsidRPr="00A959D0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="00767665" w:rsidRPr="00A959D0">
              <w:rPr>
                <w:rFonts w:ascii="Times New Roman" w:hAnsi="Times New Roman" w:cs="Times New Roman"/>
              </w:rPr>
              <w:t xml:space="preserve">. д-р Б. </w:t>
            </w:r>
            <w:proofErr w:type="spellStart"/>
            <w:r w:rsidR="00767665" w:rsidRPr="00A959D0">
              <w:rPr>
                <w:rFonts w:ascii="Times New Roman" w:hAnsi="Times New Roman" w:cs="Times New Roman"/>
              </w:rPr>
              <w:t>Радева</w:t>
            </w:r>
            <w:proofErr w:type="spellEnd"/>
          </w:p>
        </w:tc>
        <w:tc>
          <w:tcPr>
            <w:tcW w:w="5390" w:type="dxa"/>
          </w:tcPr>
          <w:p w:rsidR="00767665" w:rsidRPr="00A959D0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proofErr w:type="spellStart"/>
            <w:r w:rsidRPr="00A959D0">
              <w:rPr>
                <w:rFonts w:ascii="Times New Roman" w:hAnsi="Times New Roman" w:cs="Times New Roman"/>
              </w:rPr>
              <w:t>ест</w:t>
            </w:r>
            <w:proofErr w:type="spellEnd"/>
          </w:p>
          <w:p w:rsidR="00767665" w:rsidRPr="00A959D0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A959D0">
              <w:rPr>
                <w:rFonts w:ascii="Times New Roman" w:hAnsi="Times New Roman" w:cs="Times New Roman"/>
                <w:lang w:val="bg-BG"/>
              </w:rPr>
              <w:t>П</w:t>
            </w:r>
            <w:proofErr w:type="spellStart"/>
            <w:r w:rsidRPr="00A959D0">
              <w:rPr>
                <w:rFonts w:ascii="Times New Roman" w:hAnsi="Times New Roman" w:cs="Times New Roman"/>
              </w:rPr>
              <w:t>латформ</w:t>
            </w:r>
            <w:r w:rsidR="005F5CD8">
              <w:rPr>
                <w:rFonts w:ascii="Times New Roman" w:hAnsi="Times New Roman" w:cs="Times New Roman"/>
              </w:rPr>
              <w:t>а</w:t>
            </w:r>
            <w:proofErr w:type="spellEnd"/>
            <w:r w:rsidR="005F5C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F5CD8">
              <w:rPr>
                <w:rFonts w:ascii="Times New Roman" w:hAnsi="Times New Roman" w:cs="Times New Roman"/>
              </w:rPr>
              <w:t>на</w:t>
            </w:r>
            <w:proofErr w:type="spellEnd"/>
            <w:r w:rsidR="005F5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CD8">
              <w:rPr>
                <w:rFonts w:ascii="Times New Roman" w:hAnsi="Times New Roman" w:cs="Times New Roman"/>
              </w:rPr>
              <w:t>която</w:t>
            </w:r>
            <w:proofErr w:type="spellEnd"/>
            <w:r w:rsidR="005F5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CD8">
              <w:rPr>
                <w:rFonts w:ascii="Times New Roman" w:hAnsi="Times New Roman" w:cs="Times New Roman"/>
              </w:rPr>
              <w:t>ще</w:t>
            </w:r>
            <w:proofErr w:type="spellEnd"/>
            <w:r w:rsidR="005F5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CD8">
              <w:rPr>
                <w:rFonts w:ascii="Times New Roman" w:hAnsi="Times New Roman" w:cs="Times New Roman"/>
              </w:rPr>
              <w:t>се</w:t>
            </w:r>
            <w:proofErr w:type="spellEnd"/>
            <w:r w:rsidR="005F5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CD8">
              <w:rPr>
                <w:rFonts w:ascii="Times New Roman" w:hAnsi="Times New Roman" w:cs="Times New Roman"/>
              </w:rPr>
              <w:t>проведе</w:t>
            </w:r>
            <w:proofErr w:type="spellEnd"/>
            <w:r w:rsidR="005F5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CD8">
              <w:rPr>
                <w:rFonts w:ascii="Times New Roman" w:hAnsi="Times New Roman" w:cs="Times New Roman"/>
              </w:rPr>
              <w:t>изпит</w:t>
            </w:r>
            <w:proofErr w:type="spellEnd"/>
            <w:r w:rsidR="005F5CD8">
              <w:rPr>
                <w:rFonts w:ascii="Times New Roman" w:hAnsi="Times New Roman" w:cs="Times New Roman"/>
                <w:lang w:val="bg-BG"/>
              </w:rPr>
              <w:t>ът</w:t>
            </w:r>
            <w:r w:rsidRPr="00A959D0">
              <w:rPr>
                <w:rFonts w:ascii="Times New Roman" w:hAnsi="Times New Roman" w:cs="Times New Roman"/>
              </w:rPr>
              <w:t>:</w:t>
            </w:r>
          </w:p>
          <w:p w:rsidR="00767665" w:rsidRPr="00A959D0" w:rsidRDefault="00A32649" w:rsidP="002F136B">
            <w:pPr>
              <w:rPr>
                <w:rFonts w:ascii="Times New Roman" w:hAnsi="Times New Roman" w:cs="Times New Roman"/>
                <w:lang w:val="bg-BG"/>
              </w:rPr>
            </w:pPr>
            <w:hyperlink r:id="rId5" w:tgtFrame="_blank" w:history="1">
              <w:r w:rsidR="00767665" w:rsidRPr="00A959D0">
                <w:rPr>
                  <w:rStyle w:val="Hyperlink"/>
                  <w:rFonts w:ascii="Times New Roman" w:hAnsi="Times New Roman" w:cs="Times New Roman"/>
                </w:rPr>
                <w:t>http://www.ezik.bg/course/view.php?id=211</w:t>
              </w:r>
            </w:hyperlink>
          </w:p>
        </w:tc>
      </w:tr>
      <w:tr w:rsidR="00767665" w:rsidRPr="00803457" w:rsidTr="002F136B">
        <w:trPr>
          <w:trHeight w:val="623"/>
        </w:trPr>
        <w:tc>
          <w:tcPr>
            <w:tcW w:w="1296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Fonts w:ascii="Times New Roman" w:hAnsi="Times New Roman" w:cs="Times New Roman"/>
              </w:rPr>
              <w:t>12. 06. 2020</w:t>
            </w:r>
          </w:p>
        </w:tc>
        <w:tc>
          <w:tcPr>
            <w:tcW w:w="959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Fonts w:ascii="Times New Roman" w:hAnsi="Times New Roman" w:cs="Times New Roman"/>
              </w:rPr>
              <w:t xml:space="preserve">8:30 - 12:30,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писмен</w:t>
            </w:r>
            <w:proofErr w:type="spellEnd"/>
            <w:r w:rsidRPr="00803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8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Fonts w:ascii="Times New Roman" w:hAnsi="Times New Roman" w:cs="Times New Roman"/>
              </w:rPr>
              <w:t>Академичен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общ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английски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език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- I</w:t>
            </w:r>
            <w:r>
              <w:rPr>
                <w:rFonts w:ascii="Times New Roman" w:hAnsi="Times New Roman" w:cs="Times New Roman"/>
                <w:lang w:val="bg-BG"/>
              </w:rPr>
              <w:t>І</w:t>
            </w:r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900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767665" w:rsidRPr="00803457" w:rsidRDefault="00A3264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767665" w:rsidRPr="0080345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proofErr w:type="gramStart"/>
            <w:r w:rsidR="00767665" w:rsidRPr="00803457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="00767665" w:rsidRPr="0080345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67665" w:rsidRPr="00803457">
              <w:rPr>
                <w:rFonts w:ascii="Times New Roman" w:hAnsi="Times New Roman" w:cs="Times New Roman"/>
              </w:rPr>
              <w:t>д-р</w:t>
            </w:r>
            <w:proofErr w:type="gramEnd"/>
            <w:r w:rsidR="00767665"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Ирена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Димова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гл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767665" w:rsidRPr="00803457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="00767665" w:rsidRPr="00803457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Джонатан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Маккрийди</w:t>
            </w:r>
            <w:proofErr w:type="spellEnd"/>
          </w:p>
        </w:tc>
        <w:tc>
          <w:tcPr>
            <w:tcW w:w="5390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767665" w:rsidRPr="00803457" w:rsidTr="002F136B">
        <w:trPr>
          <w:trHeight w:val="623"/>
        </w:trPr>
        <w:tc>
          <w:tcPr>
            <w:tcW w:w="1296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Fonts w:ascii="Times New Roman" w:hAnsi="Times New Roman" w:cs="Times New Roman"/>
                <w:lang w:val="bg-BG"/>
              </w:rPr>
              <w:t>15.06.2020</w:t>
            </w:r>
          </w:p>
        </w:tc>
        <w:tc>
          <w:tcPr>
            <w:tcW w:w="959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10</w:t>
            </w:r>
            <w:r w:rsidRPr="00803457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>.</w:t>
            </w:r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30-12</w:t>
            </w:r>
            <w:r w:rsidRPr="00803457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>.</w:t>
            </w:r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3978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Практическа</w:t>
            </w:r>
            <w:proofErr w:type="spellEnd"/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английска</w:t>
            </w:r>
            <w:proofErr w:type="spellEnd"/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граматика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, II </w:t>
            </w:r>
            <w:proofErr w:type="spellStart"/>
            <w:r w:rsidRPr="00803457"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900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767665" w:rsidRPr="00D84FCC" w:rsidRDefault="00A3264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767665" w:rsidRPr="0080345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proofErr w:type="gramStart"/>
            <w:r w:rsidR="00767665" w:rsidRPr="00803457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="00767665" w:rsidRPr="0080345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67665" w:rsidRPr="00803457">
              <w:rPr>
                <w:rFonts w:ascii="Times New Roman" w:hAnsi="Times New Roman" w:cs="Times New Roman"/>
              </w:rPr>
              <w:t>д-р</w:t>
            </w:r>
            <w:proofErr w:type="gramEnd"/>
            <w:r w:rsidR="00767665"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Божил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Христов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ас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Мария</w:t>
            </w:r>
            <w:proofErr w:type="spellEnd"/>
            <w:r w:rsidR="00767665"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665" w:rsidRPr="00803457">
              <w:rPr>
                <w:rFonts w:ascii="Times New Roman" w:hAnsi="Times New Roman" w:cs="Times New Roman"/>
              </w:rPr>
              <w:t>Тодорова</w:t>
            </w:r>
            <w:proofErr w:type="spellEnd"/>
            <w:r w:rsidR="00767665">
              <w:rPr>
                <w:rFonts w:ascii="Times New Roman" w:hAnsi="Times New Roman" w:cs="Times New Roman"/>
                <w:lang w:val="bg-BG"/>
              </w:rPr>
              <w:t>, хон. ас. Невена Алексиева</w:t>
            </w:r>
          </w:p>
        </w:tc>
        <w:tc>
          <w:tcPr>
            <w:tcW w:w="5390" w:type="dxa"/>
          </w:tcPr>
          <w:p w:rsidR="00767665" w:rsidRPr="00803457" w:rsidRDefault="0076766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5853FD" w:rsidRPr="005D7C8B" w:rsidTr="00A959D0">
        <w:trPr>
          <w:trHeight w:val="623"/>
        </w:trPr>
        <w:tc>
          <w:tcPr>
            <w:tcW w:w="1296" w:type="dxa"/>
          </w:tcPr>
          <w:p w:rsidR="005853FD" w:rsidRPr="005D7C8B" w:rsidRDefault="005D7C8B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D7C8B">
              <w:rPr>
                <w:rFonts w:ascii="Times New Roman" w:hAnsi="Times New Roman" w:cs="Times New Roman"/>
                <w:lang w:val="bg-BG"/>
              </w:rPr>
              <w:t>19.06.2020</w:t>
            </w:r>
          </w:p>
        </w:tc>
        <w:tc>
          <w:tcPr>
            <w:tcW w:w="959" w:type="dxa"/>
          </w:tcPr>
          <w:p w:rsidR="005853FD" w:rsidRPr="005D7C8B" w:rsidRDefault="00657CE3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13.00-16.00</w:t>
            </w:r>
          </w:p>
        </w:tc>
        <w:tc>
          <w:tcPr>
            <w:tcW w:w="3978" w:type="dxa"/>
          </w:tcPr>
          <w:p w:rsidR="005853FD" w:rsidRPr="005D7C8B" w:rsidRDefault="005D7C8B" w:rsidP="005D7C8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и</w:t>
            </w:r>
            <w:proofErr w:type="spellStart"/>
            <w:r w:rsidRPr="005D7C8B">
              <w:rPr>
                <w:rFonts w:ascii="Times New Roman" w:hAnsi="Times New Roman" w:cs="Times New Roman"/>
              </w:rPr>
              <w:t>кознание</w:t>
            </w:r>
            <w:proofErr w:type="spellEnd"/>
            <w:r w:rsidRPr="005D7C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5853FD" w:rsidRPr="005D7C8B" w:rsidRDefault="005D7C8B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5D7C8B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5853FD" w:rsidRPr="005D7C8B" w:rsidRDefault="00A32649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5D7C8B" w:rsidRPr="005D7C8B">
              <w:rPr>
                <w:rFonts w:ascii="Times New Roman" w:hAnsi="Times New Roman" w:cs="Times New Roman"/>
                <w:lang w:val="bg-BG"/>
              </w:rPr>
              <w:t>оц. д-р Александра Багашева</w:t>
            </w:r>
          </w:p>
        </w:tc>
        <w:tc>
          <w:tcPr>
            <w:tcW w:w="5390" w:type="dxa"/>
          </w:tcPr>
          <w:p w:rsidR="005853FD" w:rsidRPr="005D7C8B" w:rsidRDefault="005D7C8B" w:rsidP="00074D9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D7C8B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5853FD" w:rsidRPr="00803457" w:rsidTr="00A959D0">
        <w:trPr>
          <w:trHeight w:val="623"/>
        </w:trPr>
        <w:tc>
          <w:tcPr>
            <w:tcW w:w="1296" w:type="dxa"/>
          </w:tcPr>
          <w:p w:rsidR="005853FD" w:rsidRPr="00803457" w:rsidRDefault="00803457" w:rsidP="0080345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24</w:t>
            </w:r>
            <w:r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>.06.2020</w:t>
            </w:r>
            <w:r w:rsidR="002A591E" w:rsidRPr="00803457">
              <w:rPr>
                <w:rStyle w:val="Strong"/>
                <w:rFonts w:ascii="Times New Roman" w:hAnsi="Times New Roman" w:cs="Times New Roman"/>
                <w:b w:val="0"/>
              </w:rPr>
              <w:t>, 8.30-13.30,</w:t>
            </w:r>
            <w:r w:rsidR="002A591E" w:rsidRPr="008034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</w:tcPr>
          <w:p w:rsidR="005853FD" w:rsidRPr="00803457" w:rsidRDefault="002A591E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Style w:val="Strong"/>
                <w:rFonts w:ascii="Times New Roman" w:hAnsi="Times New Roman" w:cs="Times New Roman"/>
                <w:b w:val="0"/>
              </w:rPr>
              <w:t>8.30-13.30</w:t>
            </w:r>
          </w:p>
        </w:tc>
        <w:tc>
          <w:tcPr>
            <w:tcW w:w="3978" w:type="dxa"/>
          </w:tcPr>
          <w:p w:rsidR="005853FD" w:rsidRPr="00803457" w:rsidRDefault="002A591E" w:rsidP="00074D9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на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Великобритания</w:t>
            </w:r>
            <w:proofErr w:type="spellEnd"/>
          </w:p>
        </w:tc>
        <w:tc>
          <w:tcPr>
            <w:tcW w:w="900" w:type="dxa"/>
          </w:tcPr>
          <w:p w:rsidR="005853FD" w:rsidRPr="00803457" w:rsidRDefault="002A591E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803457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5853FD" w:rsidRPr="00803457" w:rsidRDefault="00A32649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proofErr w:type="spellStart"/>
            <w:r w:rsidR="002A591E" w:rsidRPr="00803457">
              <w:rPr>
                <w:rFonts w:ascii="Times New Roman" w:hAnsi="Times New Roman" w:cs="Times New Roman"/>
              </w:rPr>
              <w:t>оц</w:t>
            </w:r>
            <w:proofErr w:type="spellEnd"/>
            <w:r w:rsidR="002A591E" w:rsidRPr="0080345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="002A591E" w:rsidRPr="0080345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2A591E" w:rsidRPr="00803457">
              <w:rPr>
                <w:rFonts w:ascii="Times New Roman" w:hAnsi="Times New Roman" w:cs="Times New Roman"/>
              </w:rPr>
              <w:t>Пипева</w:t>
            </w:r>
            <w:proofErr w:type="spellEnd"/>
            <w:r w:rsidR="002A591E" w:rsidRPr="00803457">
              <w:rPr>
                <w:rFonts w:ascii="Times New Roman" w:hAnsi="Times New Roman" w:cs="Times New Roman"/>
              </w:rPr>
              <w:t xml:space="preserve">, д-р И. </w:t>
            </w:r>
            <w:proofErr w:type="spellStart"/>
            <w:r w:rsidR="002A591E" w:rsidRPr="00803457">
              <w:rPr>
                <w:rFonts w:ascii="Times New Roman" w:hAnsi="Times New Roman" w:cs="Times New Roman"/>
              </w:rPr>
              <w:t>Кюланова</w:t>
            </w:r>
            <w:proofErr w:type="spellEnd"/>
            <w:r w:rsidR="002A591E" w:rsidRPr="00803457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="002A591E" w:rsidRPr="00803457">
              <w:rPr>
                <w:rFonts w:ascii="Times New Roman" w:hAnsi="Times New Roman" w:cs="Times New Roman"/>
              </w:rPr>
              <w:t>Казакова</w:t>
            </w:r>
            <w:proofErr w:type="spellEnd"/>
          </w:p>
        </w:tc>
        <w:tc>
          <w:tcPr>
            <w:tcW w:w="5390" w:type="dxa"/>
          </w:tcPr>
          <w:p w:rsidR="005853FD" w:rsidRPr="00803457" w:rsidRDefault="00803457" w:rsidP="00074D9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Fonts w:ascii="Times New Roman" w:hAnsi="Times New Roman" w:cs="Times New Roman"/>
              </w:rPr>
              <w:t>писмен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изпит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3457">
              <w:rPr>
                <w:rFonts w:ascii="Times New Roman" w:hAnsi="Times New Roman" w:cs="Times New Roman"/>
              </w:rPr>
              <w:t>чрез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80345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03457">
              <w:rPr>
                <w:rFonts w:ascii="Times New Roman" w:hAnsi="Times New Roman" w:cs="Times New Roman"/>
              </w:rPr>
              <w:t>Мудъл</w:t>
            </w:r>
            <w:proofErr w:type="spellEnd"/>
            <w:r w:rsidRPr="00803457">
              <w:rPr>
                <w:rFonts w:ascii="Times New Roman" w:hAnsi="Times New Roman" w:cs="Times New Roman"/>
              </w:rPr>
              <w:t>)</w:t>
            </w:r>
          </w:p>
        </w:tc>
      </w:tr>
      <w:tr w:rsidR="001A4C80" w:rsidRPr="001A4C80" w:rsidTr="002F136B">
        <w:trPr>
          <w:trHeight w:val="623"/>
        </w:trPr>
        <w:tc>
          <w:tcPr>
            <w:tcW w:w="1296" w:type="dxa"/>
          </w:tcPr>
          <w:p w:rsidR="001A4C80" w:rsidRPr="001A4C80" w:rsidRDefault="001A4C80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A4C80">
              <w:rPr>
                <w:rFonts w:ascii="Times New Roman" w:eastAsia="Times New Roman" w:hAnsi="Times New Roman" w:cs="Times New Roman"/>
              </w:rPr>
              <w:t>26.06</w:t>
            </w:r>
            <w:r w:rsidRPr="001A4C80">
              <w:rPr>
                <w:rFonts w:ascii="Times New Roman" w:eastAsia="Times New Roman" w:hAnsi="Times New Roman" w:cs="Times New Roman"/>
                <w:lang w:val="bg-BG"/>
              </w:rPr>
              <w:t>.2020</w:t>
            </w:r>
          </w:p>
        </w:tc>
        <w:tc>
          <w:tcPr>
            <w:tcW w:w="959" w:type="dxa"/>
          </w:tcPr>
          <w:p w:rsidR="001A4C80" w:rsidRPr="001A4C80" w:rsidRDefault="001A4C80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8" w:type="dxa"/>
          </w:tcPr>
          <w:p w:rsidR="001A4C80" w:rsidRPr="001A4C80" w:rsidRDefault="001A4C80" w:rsidP="002F13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4C80">
              <w:rPr>
                <w:rFonts w:ascii="Times New Roman" w:eastAsia="Times New Roman" w:hAnsi="Times New Roman" w:cs="Times New Roman"/>
              </w:rPr>
              <w:t>Научна</w:t>
            </w:r>
            <w:proofErr w:type="spellEnd"/>
            <w:r w:rsidRPr="001A4C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4C80">
              <w:rPr>
                <w:rFonts w:ascii="Times New Roman" w:eastAsia="Times New Roman" w:hAnsi="Times New Roman" w:cs="Times New Roman"/>
              </w:rPr>
              <w:t>фантастика</w:t>
            </w:r>
            <w:proofErr w:type="spellEnd"/>
            <w:r w:rsidRPr="001A4C80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1A4C80" w:rsidRPr="001A4C80" w:rsidRDefault="001A4C80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00" w:type="dxa"/>
          </w:tcPr>
          <w:p w:rsidR="001A4C80" w:rsidRPr="001A4C80" w:rsidRDefault="001A4C80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A4C80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1A4C80" w:rsidRPr="001A4C80" w:rsidRDefault="00A32649" w:rsidP="002F136B">
            <w:pPr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Х</w:t>
            </w:r>
            <w:r w:rsidR="001A4C80" w:rsidRPr="001A4C80">
              <w:rPr>
                <w:rFonts w:ascii="Times New Roman" w:eastAsia="Times New Roman" w:hAnsi="Times New Roman" w:cs="Times New Roman"/>
                <w:lang w:val="bg-BG"/>
              </w:rPr>
              <w:t xml:space="preserve">он. ас. </w:t>
            </w:r>
            <w:proofErr w:type="spellStart"/>
            <w:r w:rsidR="001A4C80" w:rsidRPr="001A4C80">
              <w:rPr>
                <w:rFonts w:ascii="Times New Roman" w:eastAsia="Times New Roman" w:hAnsi="Times New Roman" w:cs="Times New Roman"/>
              </w:rPr>
              <w:t>Александър</w:t>
            </w:r>
            <w:proofErr w:type="spellEnd"/>
            <w:r w:rsidR="001A4C80" w:rsidRPr="001A4C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A4C80" w:rsidRPr="001A4C80"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  <w:r w:rsidR="001A4C80" w:rsidRPr="001A4C80">
              <w:rPr>
                <w:rFonts w:ascii="Times New Roman" w:eastAsia="Times New Roman" w:hAnsi="Times New Roman" w:cs="Times New Roman"/>
              </w:rPr>
              <w:t xml:space="preserve"> и </w:t>
            </w:r>
            <w:r w:rsidR="001A4C80" w:rsidRPr="001A4C80">
              <w:rPr>
                <w:rFonts w:ascii="Times New Roman" w:eastAsia="Times New Roman" w:hAnsi="Times New Roman" w:cs="Times New Roman"/>
                <w:lang w:val="bg-BG"/>
              </w:rPr>
              <w:t xml:space="preserve">хон. ас. </w:t>
            </w:r>
            <w:proofErr w:type="spellStart"/>
            <w:r w:rsidR="001A4C80" w:rsidRPr="001A4C80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="001A4C80" w:rsidRPr="001A4C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A4C80" w:rsidRPr="001A4C80">
              <w:rPr>
                <w:rFonts w:ascii="Times New Roman" w:eastAsia="Times New Roman" w:hAnsi="Times New Roman" w:cs="Times New Roman"/>
              </w:rPr>
              <w:t>Полеганов</w:t>
            </w:r>
            <w:proofErr w:type="spellEnd"/>
            <w:r w:rsidR="001A4C80" w:rsidRPr="001A4C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90" w:type="dxa"/>
          </w:tcPr>
          <w:p w:rsidR="001A4C80" w:rsidRPr="001A4C80" w:rsidRDefault="001A4C80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A4C80">
              <w:rPr>
                <w:rFonts w:ascii="Times New Roman" w:hAnsi="Times New Roman" w:cs="Times New Roman"/>
                <w:lang w:val="bg-BG"/>
              </w:rPr>
              <w:t xml:space="preserve">Краен срок за подаване на курсовите работи </w:t>
            </w:r>
            <w:r w:rsidRPr="001A4C80">
              <w:rPr>
                <w:rFonts w:ascii="Times New Roman" w:eastAsia="Times New Roman" w:hAnsi="Times New Roman" w:cs="Times New Roman"/>
              </w:rPr>
              <w:t>26.06</w:t>
            </w:r>
            <w:r w:rsidRPr="001A4C80">
              <w:rPr>
                <w:rFonts w:ascii="Times New Roman" w:eastAsia="Times New Roman" w:hAnsi="Times New Roman" w:cs="Times New Roman"/>
                <w:lang w:val="bg-BG"/>
              </w:rPr>
              <w:t>.2020</w:t>
            </w:r>
          </w:p>
        </w:tc>
      </w:tr>
      <w:tr w:rsidR="001673DC" w:rsidRPr="00F01D9E" w:rsidTr="00A959D0">
        <w:trPr>
          <w:trHeight w:val="623"/>
        </w:trPr>
        <w:tc>
          <w:tcPr>
            <w:tcW w:w="1296" w:type="dxa"/>
          </w:tcPr>
          <w:p w:rsidR="00635860" w:rsidRPr="00F01D9E" w:rsidRDefault="009C6C0B" w:rsidP="00944CA5">
            <w:pPr>
              <w:rPr>
                <w:rFonts w:ascii="Times New Roman" w:hAnsi="Times New Roman" w:cs="Times New Roman"/>
                <w:lang w:val="bg-BG"/>
              </w:rPr>
            </w:pPr>
            <w:r w:rsidRPr="00F01D9E">
              <w:rPr>
                <w:rFonts w:ascii="Times New Roman" w:hAnsi="Times New Roman" w:cs="Times New Roman"/>
                <w:lang w:val="bg-BG"/>
              </w:rPr>
              <w:t>29.06.2020</w:t>
            </w:r>
          </w:p>
        </w:tc>
        <w:tc>
          <w:tcPr>
            <w:tcW w:w="959" w:type="dxa"/>
          </w:tcPr>
          <w:p w:rsidR="00635860" w:rsidRPr="00F01D9E" w:rsidRDefault="009C6C0B">
            <w:pPr>
              <w:rPr>
                <w:rFonts w:ascii="Times New Roman" w:hAnsi="Times New Roman" w:cs="Times New Roman"/>
                <w:lang w:val="bg-BG"/>
              </w:rPr>
            </w:pPr>
            <w:r w:rsidRPr="00F01D9E"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3978" w:type="dxa"/>
          </w:tcPr>
          <w:p w:rsidR="001673DC" w:rsidRPr="00F01D9E" w:rsidRDefault="009C6C0B" w:rsidP="001673DC">
            <w:pPr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>Английска</w:t>
            </w:r>
            <w:proofErr w:type="spellEnd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>литература</w:t>
            </w:r>
            <w:proofErr w:type="spellEnd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 xml:space="preserve">: </w:t>
            </w:r>
            <w:proofErr w:type="spellStart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>oт</w:t>
            </w:r>
            <w:proofErr w:type="spellEnd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>Викторианство</w:t>
            </w:r>
            <w:proofErr w:type="spellEnd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>към</w:t>
            </w:r>
            <w:proofErr w:type="spellEnd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F01D9E">
              <w:rPr>
                <w:rStyle w:val="Strong"/>
                <w:rFonts w:ascii="Times New Roman" w:hAnsi="Times New Roman" w:cs="Times New Roman"/>
                <w:b w:val="0"/>
              </w:rPr>
              <w:t>Модернизъм</w:t>
            </w:r>
            <w:proofErr w:type="spellEnd"/>
          </w:p>
        </w:tc>
        <w:tc>
          <w:tcPr>
            <w:tcW w:w="900" w:type="dxa"/>
          </w:tcPr>
          <w:p w:rsidR="001673DC" w:rsidRPr="00F01D9E" w:rsidRDefault="009C6C0B">
            <w:pPr>
              <w:rPr>
                <w:rFonts w:ascii="Times New Roman" w:hAnsi="Times New Roman" w:cs="Times New Roman"/>
                <w:lang w:val="bg-BG"/>
              </w:rPr>
            </w:pPr>
            <w:r w:rsidRPr="00F01D9E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1673DC" w:rsidRPr="00F01D9E" w:rsidRDefault="00A32649" w:rsidP="00A32649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proofErr w:type="spellStart"/>
            <w:r w:rsidRPr="00A32649">
              <w:rPr>
                <w:rFonts w:ascii="Times New Roman" w:hAnsi="Times New Roman" w:cs="Times New Roman"/>
              </w:rPr>
              <w:t>оц</w:t>
            </w:r>
            <w:proofErr w:type="spellEnd"/>
            <w:r w:rsidRPr="00A326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 xml:space="preserve"> д-р </w:t>
            </w:r>
            <w:r w:rsidRPr="00A32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649">
              <w:rPr>
                <w:rFonts w:ascii="Times New Roman" w:hAnsi="Times New Roman" w:cs="Times New Roman"/>
              </w:rPr>
              <w:t>Аспарух</w:t>
            </w:r>
            <w:proofErr w:type="spellEnd"/>
            <w:r w:rsidRPr="00A32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649">
              <w:rPr>
                <w:rFonts w:ascii="Times New Roman" w:hAnsi="Times New Roman" w:cs="Times New Roman"/>
              </w:rPr>
              <w:t>Аспарухов</w:t>
            </w:r>
            <w:proofErr w:type="spellEnd"/>
            <w:r w:rsidRPr="00A32649">
              <w:rPr>
                <w:rFonts w:ascii="Times New Roman" w:hAnsi="Times New Roman" w:cs="Times New Roman"/>
              </w:rPr>
              <w:t xml:space="preserve">, </w:t>
            </w:r>
            <w:r w:rsidRPr="00A32649">
              <w:rPr>
                <w:rFonts w:ascii="Times New Roman" w:hAnsi="Times New Roman" w:cs="Times New Roman"/>
                <w:lang w:val="bg-BG"/>
              </w:rPr>
              <w:t>гл. ас. д-р Мария Димитрова</w:t>
            </w:r>
            <w:r w:rsidRPr="00A32649">
              <w:rPr>
                <w:rFonts w:ascii="Times New Roman" w:hAnsi="Times New Roman" w:cs="Times New Roman"/>
                <w:lang w:val="bg-BG"/>
              </w:rPr>
              <w:t>,</w:t>
            </w:r>
            <w:r w:rsidRPr="00A32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649">
              <w:rPr>
                <w:rFonts w:ascii="Times New Roman" w:hAnsi="Times New Roman" w:cs="Times New Roman"/>
              </w:rPr>
              <w:t>гл</w:t>
            </w:r>
            <w:proofErr w:type="spellEnd"/>
            <w:r w:rsidRPr="00A326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32649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Pr="00A32649">
              <w:rPr>
                <w:rFonts w:ascii="Times New Roman" w:hAnsi="Times New Roman" w:cs="Times New Roman"/>
              </w:rPr>
              <w:t xml:space="preserve">. </w:t>
            </w:r>
            <w:r w:rsidRPr="00A32649">
              <w:rPr>
                <w:rFonts w:ascii="Times New Roman" w:hAnsi="Times New Roman" w:cs="Times New Roman"/>
              </w:rPr>
              <w:lastRenderedPageBreak/>
              <w:t xml:space="preserve">д-р </w:t>
            </w:r>
            <w:proofErr w:type="spellStart"/>
            <w:r w:rsidRPr="00A32649">
              <w:rPr>
                <w:rFonts w:ascii="Times New Roman" w:hAnsi="Times New Roman" w:cs="Times New Roman"/>
              </w:rPr>
              <w:t>Веселин</w:t>
            </w:r>
            <w:proofErr w:type="spellEnd"/>
            <w:r>
              <w:t xml:space="preserve"> </w:t>
            </w:r>
            <w:proofErr w:type="spellStart"/>
            <w:r w:rsidRPr="00A32649">
              <w:rPr>
                <w:rFonts w:ascii="Times New Roman" w:hAnsi="Times New Roman" w:cs="Times New Roman"/>
              </w:rPr>
              <w:t>Будаков</w:t>
            </w:r>
            <w:proofErr w:type="spellEnd"/>
            <w:r>
              <w:t xml:space="preserve">. </w:t>
            </w:r>
          </w:p>
        </w:tc>
        <w:tc>
          <w:tcPr>
            <w:tcW w:w="5390" w:type="dxa"/>
          </w:tcPr>
          <w:p w:rsidR="00635860" w:rsidRPr="00F01D9E" w:rsidRDefault="001B6FA8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03457">
              <w:rPr>
                <w:rFonts w:ascii="Times New Roman" w:hAnsi="Times New Roman" w:cs="Times New Roman"/>
              </w:rPr>
              <w:lastRenderedPageBreak/>
              <w:t>Мудъл</w:t>
            </w:r>
            <w:proofErr w:type="spellEnd"/>
          </w:p>
        </w:tc>
      </w:tr>
      <w:tr w:rsidR="00A959D0" w:rsidRPr="00177B8B" w:rsidTr="00A959D0">
        <w:trPr>
          <w:trHeight w:val="623"/>
        </w:trPr>
        <w:tc>
          <w:tcPr>
            <w:tcW w:w="1296" w:type="dxa"/>
          </w:tcPr>
          <w:p w:rsidR="00A959D0" w:rsidRPr="00177B8B" w:rsidRDefault="00A959D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59" w:type="dxa"/>
          </w:tcPr>
          <w:p w:rsidR="00A959D0" w:rsidRPr="00177B8B" w:rsidRDefault="00A959D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8" w:type="dxa"/>
          </w:tcPr>
          <w:p w:rsidR="00A959D0" w:rsidRPr="00177B8B" w:rsidRDefault="00177B8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77B8B">
              <w:rPr>
                <w:rFonts w:ascii="Times New Roman" w:hAnsi="Times New Roman" w:cs="Times New Roman"/>
              </w:rPr>
              <w:t>Английска</w:t>
            </w:r>
            <w:proofErr w:type="spellEnd"/>
            <w:r w:rsidRPr="00177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B8B">
              <w:rPr>
                <w:rFonts w:ascii="Times New Roman" w:hAnsi="Times New Roman" w:cs="Times New Roman"/>
              </w:rPr>
              <w:t>фразеология</w:t>
            </w:r>
            <w:proofErr w:type="spellEnd"/>
          </w:p>
        </w:tc>
        <w:tc>
          <w:tcPr>
            <w:tcW w:w="900" w:type="dxa"/>
          </w:tcPr>
          <w:p w:rsidR="00A959D0" w:rsidRPr="00177B8B" w:rsidRDefault="00177B8B">
            <w:pPr>
              <w:rPr>
                <w:rFonts w:ascii="Times New Roman" w:hAnsi="Times New Roman" w:cs="Times New Roman"/>
                <w:lang w:val="bg-BG"/>
              </w:rPr>
            </w:pPr>
            <w:r w:rsidRPr="00177B8B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A959D0" w:rsidRPr="00177B8B" w:rsidRDefault="00A3264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177B8B" w:rsidRPr="00177B8B">
              <w:rPr>
                <w:rFonts w:ascii="Times New Roman" w:hAnsi="Times New Roman" w:cs="Times New Roman"/>
                <w:lang w:val="bg-BG"/>
              </w:rPr>
              <w:t>оц. д-р Росица Ишпекова</w:t>
            </w:r>
          </w:p>
        </w:tc>
        <w:tc>
          <w:tcPr>
            <w:tcW w:w="5390" w:type="dxa"/>
          </w:tcPr>
          <w:p w:rsidR="00A959D0" w:rsidRPr="00177B8B" w:rsidRDefault="002C360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="00177B8B" w:rsidRPr="00177B8B">
              <w:rPr>
                <w:rFonts w:ascii="Times New Roman" w:hAnsi="Times New Roman" w:cs="Times New Roman"/>
                <w:lang w:val="bg-BG"/>
              </w:rPr>
              <w:t>екуща оценка</w:t>
            </w:r>
          </w:p>
        </w:tc>
      </w:tr>
      <w:tr w:rsidR="00A959D0" w:rsidRPr="00D84FCC" w:rsidTr="00A959D0">
        <w:trPr>
          <w:trHeight w:val="623"/>
        </w:trPr>
        <w:tc>
          <w:tcPr>
            <w:tcW w:w="1296" w:type="dxa"/>
          </w:tcPr>
          <w:p w:rsidR="00A959D0" w:rsidRPr="00D84FCC" w:rsidRDefault="00A959D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59" w:type="dxa"/>
          </w:tcPr>
          <w:p w:rsidR="00A959D0" w:rsidRPr="00D84FCC" w:rsidRDefault="00A959D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8" w:type="dxa"/>
          </w:tcPr>
          <w:p w:rsidR="00A959D0" w:rsidRPr="00D84FCC" w:rsidRDefault="00D84FCC" w:rsidP="00D84FCC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84FCC">
              <w:rPr>
                <w:rFonts w:ascii="Times New Roman" w:hAnsi="Times New Roman" w:cs="Times New Roman"/>
              </w:rPr>
              <w:t>Увод</w:t>
            </w:r>
            <w:proofErr w:type="spellEnd"/>
            <w:r w:rsidRPr="00D84FC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4FCC">
              <w:rPr>
                <w:rFonts w:ascii="Times New Roman" w:hAnsi="Times New Roman" w:cs="Times New Roman"/>
              </w:rPr>
              <w:t>сравнителното</w:t>
            </w:r>
            <w:proofErr w:type="spellEnd"/>
            <w:r w:rsidRPr="00D8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FCC">
              <w:rPr>
                <w:rFonts w:ascii="Times New Roman" w:hAnsi="Times New Roman" w:cs="Times New Roman"/>
              </w:rPr>
              <w:t>литературознание</w:t>
            </w:r>
            <w:proofErr w:type="spellEnd"/>
            <w:r w:rsidRPr="00D8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A959D0" w:rsidRPr="00D84FCC" w:rsidRDefault="00D84FCC">
            <w:pPr>
              <w:rPr>
                <w:rFonts w:ascii="Times New Roman" w:hAnsi="Times New Roman" w:cs="Times New Roman"/>
                <w:lang w:val="bg-BG"/>
              </w:rPr>
            </w:pPr>
            <w:r w:rsidRPr="00D84FCC">
              <w:rPr>
                <w:rFonts w:ascii="Times New Roman" w:hAnsi="Times New Roman" w:cs="Times New Roman"/>
                <w:lang w:val="bg-BG"/>
              </w:rPr>
              <w:t>1 курс</w:t>
            </w:r>
          </w:p>
        </w:tc>
        <w:tc>
          <w:tcPr>
            <w:tcW w:w="2070" w:type="dxa"/>
          </w:tcPr>
          <w:p w:rsidR="00A959D0" w:rsidRPr="00D84FCC" w:rsidRDefault="00A3264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bookmarkStart w:id="0" w:name="_GoBack"/>
            <w:bookmarkEnd w:id="0"/>
            <w:r w:rsidR="00D84FCC" w:rsidRPr="00D84FCC">
              <w:rPr>
                <w:rFonts w:ascii="Times New Roman" w:hAnsi="Times New Roman" w:cs="Times New Roman"/>
              </w:rPr>
              <w:t xml:space="preserve">-р </w:t>
            </w:r>
            <w:proofErr w:type="spellStart"/>
            <w:r w:rsidR="00D84FCC" w:rsidRPr="00D84FCC">
              <w:rPr>
                <w:rFonts w:ascii="Times New Roman" w:hAnsi="Times New Roman" w:cs="Times New Roman"/>
              </w:rPr>
              <w:t>Дария</w:t>
            </w:r>
            <w:proofErr w:type="spellEnd"/>
            <w:r w:rsidR="00D84FCC" w:rsidRPr="00D8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FCC" w:rsidRPr="00D84FCC">
              <w:rPr>
                <w:rFonts w:ascii="Times New Roman" w:hAnsi="Times New Roman" w:cs="Times New Roman"/>
              </w:rPr>
              <w:t>Лазаренко</w:t>
            </w:r>
            <w:proofErr w:type="spellEnd"/>
          </w:p>
        </w:tc>
        <w:tc>
          <w:tcPr>
            <w:tcW w:w="5390" w:type="dxa"/>
          </w:tcPr>
          <w:p w:rsidR="00A959D0" w:rsidRPr="00D84FCC" w:rsidRDefault="00D84FCC">
            <w:pPr>
              <w:rPr>
                <w:rFonts w:ascii="Times New Roman" w:hAnsi="Times New Roman" w:cs="Times New Roman"/>
                <w:lang w:val="bg-BG"/>
              </w:rPr>
            </w:pPr>
            <w:r w:rsidRPr="00D84FCC">
              <w:rPr>
                <w:rFonts w:ascii="Times New Roman" w:hAnsi="Times New Roman" w:cs="Times New Roman"/>
                <w:lang w:val="bg-BG"/>
              </w:rPr>
              <w:t>Т</w:t>
            </w:r>
            <w:proofErr w:type="spellStart"/>
            <w:r w:rsidRPr="00D84FCC">
              <w:rPr>
                <w:rFonts w:ascii="Times New Roman" w:hAnsi="Times New Roman" w:cs="Times New Roman"/>
              </w:rPr>
              <w:t>екуща</w:t>
            </w:r>
            <w:proofErr w:type="spellEnd"/>
            <w:r w:rsidRPr="00D8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FCC">
              <w:rPr>
                <w:rFonts w:ascii="Times New Roman" w:hAnsi="Times New Roman" w:cs="Times New Roman"/>
              </w:rPr>
              <w:t>оценка</w:t>
            </w:r>
            <w:proofErr w:type="spellEnd"/>
          </w:p>
        </w:tc>
      </w:tr>
      <w:tr w:rsidR="00090E53" w:rsidRPr="005853FD" w:rsidTr="00A959D0">
        <w:trPr>
          <w:trHeight w:val="623"/>
        </w:trPr>
        <w:tc>
          <w:tcPr>
            <w:tcW w:w="1296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59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8" w:type="dxa"/>
          </w:tcPr>
          <w:p w:rsidR="00090E53" w:rsidRPr="005853FD" w:rsidRDefault="00090E53" w:rsidP="005853F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00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70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390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90E53" w:rsidRPr="005853FD" w:rsidTr="00A959D0">
        <w:trPr>
          <w:trHeight w:val="623"/>
        </w:trPr>
        <w:tc>
          <w:tcPr>
            <w:tcW w:w="1296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59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78" w:type="dxa"/>
          </w:tcPr>
          <w:p w:rsidR="00090E53" w:rsidRPr="005853FD" w:rsidRDefault="00090E53" w:rsidP="005853F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00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70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390" w:type="dxa"/>
          </w:tcPr>
          <w:p w:rsidR="00090E53" w:rsidRPr="005853FD" w:rsidRDefault="00090E5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BC12B1" w:rsidRDefault="00BC12B1">
      <w:pPr>
        <w:rPr>
          <w:rFonts w:ascii="Times New Roman" w:hAnsi="Times New Roman" w:cs="Times New Roman"/>
          <w:lang w:val="bg-BG"/>
        </w:rPr>
      </w:pPr>
    </w:p>
    <w:p w:rsidR="00D84FCC" w:rsidRPr="00090E53" w:rsidRDefault="00D84FCC">
      <w:pPr>
        <w:rPr>
          <w:rFonts w:ascii="Times New Roman" w:hAnsi="Times New Roman" w:cs="Times New Roman"/>
          <w:lang w:val="bg-BG"/>
        </w:rPr>
      </w:pPr>
    </w:p>
    <w:sectPr w:rsidR="00D84FCC" w:rsidRPr="00090E53" w:rsidSect="00A959D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07296C"/>
    <w:rsid w:val="00090E53"/>
    <w:rsid w:val="000D3580"/>
    <w:rsid w:val="001010DC"/>
    <w:rsid w:val="0015756F"/>
    <w:rsid w:val="001622A9"/>
    <w:rsid w:val="001673DC"/>
    <w:rsid w:val="00177B8B"/>
    <w:rsid w:val="001A4C80"/>
    <w:rsid w:val="001B6FA8"/>
    <w:rsid w:val="001D556E"/>
    <w:rsid w:val="00252EA9"/>
    <w:rsid w:val="002663A8"/>
    <w:rsid w:val="00276E55"/>
    <w:rsid w:val="00281AA3"/>
    <w:rsid w:val="00282053"/>
    <w:rsid w:val="002A33A7"/>
    <w:rsid w:val="002A591E"/>
    <w:rsid w:val="002B79CF"/>
    <w:rsid w:val="002C360D"/>
    <w:rsid w:val="0030352E"/>
    <w:rsid w:val="003755DB"/>
    <w:rsid w:val="00384CCD"/>
    <w:rsid w:val="003933A2"/>
    <w:rsid w:val="003A5F9D"/>
    <w:rsid w:val="003F0448"/>
    <w:rsid w:val="003F441B"/>
    <w:rsid w:val="003F4DA5"/>
    <w:rsid w:val="00400002"/>
    <w:rsid w:val="004960A1"/>
    <w:rsid w:val="004D2F6F"/>
    <w:rsid w:val="00501755"/>
    <w:rsid w:val="0050312F"/>
    <w:rsid w:val="005129C8"/>
    <w:rsid w:val="00577A6D"/>
    <w:rsid w:val="005853FD"/>
    <w:rsid w:val="00594FB9"/>
    <w:rsid w:val="005B1C0B"/>
    <w:rsid w:val="005C740C"/>
    <w:rsid w:val="005D6210"/>
    <w:rsid w:val="005D7C8B"/>
    <w:rsid w:val="005F5CD8"/>
    <w:rsid w:val="00625FC3"/>
    <w:rsid w:val="00635860"/>
    <w:rsid w:val="00657CE3"/>
    <w:rsid w:val="00660E14"/>
    <w:rsid w:val="006A6F36"/>
    <w:rsid w:val="006C69D1"/>
    <w:rsid w:val="006D17D3"/>
    <w:rsid w:val="006D238D"/>
    <w:rsid w:val="006E3E61"/>
    <w:rsid w:val="00767665"/>
    <w:rsid w:val="007B1C7B"/>
    <w:rsid w:val="007C6553"/>
    <w:rsid w:val="007E2596"/>
    <w:rsid w:val="00803457"/>
    <w:rsid w:val="008111E0"/>
    <w:rsid w:val="00823641"/>
    <w:rsid w:val="008A0267"/>
    <w:rsid w:val="008E18C8"/>
    <w:rsid w:val="00907810"/>
    <w:rsid w:val="00944CA5"/>
    <w:rsid w:val="00974CA8"/>
    <w:rsid w:val="0098771F"/>
    <w:rsid w:val="0099342B"/>
    <w:rsid w:val="009C6C0B"/>
    <w:rsid w:val="009D62D2"/>
    <w:rsid w:val="009E1DF9"/>
    <w:rsid w:val="00A01A66"/>
    <w:rsid w:val="00A06CDC"/>
    <w:rsid w:val="00A32649"/>
    <w:rsid w:val="00A511B5"/>
    <w:rsid w:val="00A52B37"/>
    <w:rsid w:val="00A959D0"/>
    <w:rsid w:val="00B0297D"/>
    <w:rsid w:val="00B2718D"/>
    <w:rsid w:val="00B43D7A"/>
    <w:rsid w:val="00B4564B"/>
    <w:rsid w:val="00B5048E"/>
    <w:rsid w:val="00BB1273"/>
    <w:rsid w:val="00BC12B1"/>
    <w:rsid w:val="00C130E8"/>
    <w:rsid w:val="00C35D05"/>
    <w:rsid w:val="00C93067"/>
    <w:rsid w:val="00D2267C"/>
    <w:rsid w:val="00D84FCC"/>
    <w:rsid w:val="00DF5FFA"/>
    <w:rsid w:val="00E61D7A"/>
    <w:rsid w:val="00EC003C"/>
    <w:rsid w:val="00ED7AFB"/>
    <w:rsid w:val="00EE49EF"/>
    <w:rsid w:val="00EF1EE7"/>
    <w:rsid w:val="00EF5097"/>
    <w:rsid w:val="00F01D9E"/>
    <w:rsid w:val="00F23ACB"/>
    <w:rsid w:val="00F847E5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591E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591E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zik.bg/course/view.php?id=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Iva</cp:lastModifiedBy>
  <cp:revision>21</cp:revision>
  <cp:lastPrinted>2020-01-06T09:23:00Z</cp:lastPrinted>
  <dcterms:created xsi:type="dcterms:W3CDTF">2020-05-19T12:07:00Z</dcterms:created>
  <dcterms:modified xsi:type="dcterms:W3CDTF">2020-05-26T10:54:00Z</dcterms:modified>
</cp:coreProperties>
</file>